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5B4FA9" w:rsidTr="005B4FA9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A12417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2417" w:rsidRDefault="00962182">
                  <w:pPr>
                    <w:spacing w:after="0" w:line="240" w:lineRule="auto"/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A12417" w:rsidRDefault="00A12417">
            <w:pPr>
              <w:spacing w:after="0" w:line="240" w:lineRule="auto"/>
            </w:pPr>
          </w:p>
        </w:tc>
        <w:tc>
          <w:tcPr>
            <w:tcW w:w="60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  <w:tr w:rsidR="00A12417">
        <w:trPr>
          <w:trHeight w:val="99"/>
        </w:trPr>
        <w:tc>
          <w:tcPr>
            <w:tcW w:w="27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  <w:tr w:rsidR="005B4FA9" w:rsidTr="005B4FA9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A1241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2417" w:rsidRDefault="0096218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A12417" w:rsidRDefault="00A12417">
            <w:pPr>
              <w:spacing w:after="0" w:line="240" w:lineRule="auto"/>
            </w:pPr>
          </w:p>
        </w:tc>
        <w:tc>
          <w:tcPr>
            <w:tcW w:w="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A12417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2417" w:rsidRDefault="009621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2023</w:t>
                  </w:r>
                </w:p>
              </w:tc>
            </w:tr>
          </w:tbl>
          <w:p w:rsidR="00A12417" w:rsidRDefault="00A12417">
            <w:pPr>
              <w:spacing w:after="0" w:line="240" w:lineRule="auto"/>
            </w:pPr>
          </w:p>
        </w:tc>
        <w:tc>
          <w:tcPr>
            <w:tcW w:w="56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  <w:tr w:rsidR="00A12417">
        <w:trPr>
          <w:trHeight w:val="42"/>
        </w:trPr>
        <w:tc>
          <w:tcPr>
            <w:tcW w:w="27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  <w:tr w:rsidR="005B4FA9" w:rsidTr="005B4FA9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A1241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2417" w:rsidRDefault="0096218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A12417" w:rsidRDefault="00A12417">
            <w:pPr>
              <w:spacing w:after="0" w:line="240" w:lineRule="auto"/>
            </w:pPr>
          </w:p>
        </w:tc>
        <w:tc>
          <w:tcPr>
            <w:tcW w:w="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A12417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2417" w:rsidRDefault="0096218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Komisioneri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Drejten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Informimit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Mbrojtjen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dhenave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personale</w:t>
                  </w:r>
                  <w:proofErr w:type="spellEnd"/>
                </w:p>
              </w:tc>
            </w:tr>
          </w:tbl>
          <w:p w:rsidR="00A12417" w:rsidRDefault="00A12417">
            <w:pPr>
              <w:spacing w:after="0" w:line="240" w:lineRule="auto"/>
            </w:pPr>
          </w:p>
        </w:tc>
        <w:tc>
          <w:tcPr>
            <w:tcW w:w="21128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  <w:tr w:rsidR="00A12417">
        <w:trPr>
          <w:trHeight w:val="180"/>
        </w:trPr>
        <w:tc>
          <w:tcPr>
            <w:tcW w:w="27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  <w:tr w:rsidR="005B4FA9" w:rsidTr="005B4FA9">
        <w:tc>
          <w:tcPr>
            <w:tcW w:w="27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A12417">
              <w:trPr>
                <w:trHeight w:val="900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84"/>
                    <w:gridCol w:w="2896"/>
                  </w:tblGrid>
                  <w:tr w:rsidR="00A12417">
                    <w:trPr>
                      <w:trHeight w:val="900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:rsidR="00A12417" w:rsidRDefault="00A12417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nderkombetar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71800.00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03/05/2023 01:30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Karaiskaj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K91425009A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88140.00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17/05/2023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Karaiskaj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K91425009A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20/04/2023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323988.00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03/04/2023 04:30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Karaiskaj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K91425009A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35380.00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14/02/2023 02:30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72540.00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20/03/2023 04:00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315900.00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07/03/2023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63840.00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03/04/2023 05:00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Karaiskaj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K91425009A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624000.00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17/03/2023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KASTRATI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J61813529P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01:40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kancelerike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korrigjimi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Lexues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shkrues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dvd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Lexues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shkrues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cd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dvd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Dvd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Cd rom,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Kufje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vizatimi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ngjyra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01/03/2023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MARKETING &amp; DISTRIBUTION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J72124001N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programe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softe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elektronik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menaxhimit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praktikave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dhënave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Paketa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software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informacioni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Paketa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software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administrimi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menaxhim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bazës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dhënave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dbms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6950000.00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Open Simple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21/03/2023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Smart Processes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L62119008A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16/02/2023 08:50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4/5/2023 12:00:00 AM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rafte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Rafte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arkivim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FRAL-2000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K06605226B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29/05/2023 02:01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motorrike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299794.00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02/02/2023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INSIG SH.A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L71325019D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01:39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Botime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Libra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broshura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fletëpalosje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Fletëpalosjet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Broshura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printimi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349000.00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05/04/2023 11:30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GRAPHIC LINE - 01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K31722069H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01:40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Alpha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98205.00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Instituti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Modelimeve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Biznes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K01410001N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29/05/2023 01:54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databaze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Regjistri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kerkesave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pergjigjeve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informatike:konsulence,zhvillim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programesh,internetit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suportit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17/02/2023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Smart Processes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L62119008A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18/01/2023 02:37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Organizim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Konferences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peste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Kombetare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- 15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vjet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Institucion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organizimit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eventeve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920000.00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09/05/2023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TOK DIGITAL AGENCY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L62126009T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06/03/2023 02:35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178600.00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01/02/2023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Agjensia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K31517010H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01:40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makinerive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administrative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sociale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ndryshme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Indrit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Loçka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L51830011A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29/05/2023 01:56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kolaudim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27737.00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Drejtoria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Pergjithshme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Rrugor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Tirane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J61904010C-OE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29/05/2023 02:03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prodhim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sensibiluese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lojëra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kinematografike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760000.00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04/05/2023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Ngop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Media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M02402008K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15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90459.00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04/05/2023 12:30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 V E L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K31407010A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01:39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318192.00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04/04/2023 03:30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 V E L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K31407010A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01:39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lidhurame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960000.00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07/02/2023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Albsig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K42108801C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01:39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12417" w:rsidRDefault="00A1241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1440"/>
                        </w:tblGrid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:rsidR="00A12417" w:rsidRDefault="00A12417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4/5/2026 12:00:00 AM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1241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A1241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2417" w:rsidRDefault="009621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A12417" w:rsidRDefault="00A1241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12417" w:rsidRDefault="00A12417">
                  <w:pPr>
                    <w:spacing w:after="0" w:line="240" w:lineRule="auto"/>
                  </w:pPr>
                </w:p>
              </w:tc>
            </w:tr>
          </w:tbl>
          <w:p w:rsidR="00A12417" w:rsidRDefault="00A12417">
            <w:pPr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  <w:tr w:rsidR="00A12417">
        <w:trPr>
          <w:trHeight w:val="901"/>
        </w:trPr>
        <w:tc>
          <w:tcPr>
            <w:tcW w:w="27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12417" w:rsidRDefault="00A12417">
            <w:pPr>
              <w:pStyle w:val="EmptyCellLayoutStyle"/>
              <w:spacing w:after="0" w:line="240" w:lineRule="auto"/>
            </w:pPr>
          </w:p>
        </w:tc>
      </w:tr>
    </w:tbl>
    <w:p w:rsidR="00A12417" w:rsidRDefault="00A12417">
      <w:pPr>
        <w:spacing w:after="0" w:line="240" w:lineRule="auto"/>
      </w:pPr>
    </w:p>
    <w:sectPr w:rsidR="00A12417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82" w:rsidRDefault="00962182">
      <w:pPr>
        <w:spacing w:after="0" w:line="240" w:lineRule="auto"/>
      </w:pPr>
      <w:r>
        <w:separator/>
      </w:r>
    </w:p>
  </w:endnote>
  <w:endnote w:type="continuationSeparator" w:id="0">
    <w:p w:rsidR="00962182" w:rsidRDefault="0096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A12417">
      <w:tc>
        <w:tcPr>
          <w:tcW w:w="5760" w:type="dxa"/>
        </w:tcPr>
        <w:p w:rsidR="00A12417" w:rsidRDefault="00A12417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A12417" w:rsidRDefault="00A12417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A12417" w:rsidRDefault="00A12417">
          <w:pPr>
            <w:pStyle w:val="EmptyCellLayoutStyle"/>
            <w:spacing w:after="0" w:line="240" w:lineRule="auto"/>
          </w:pPr>
        </w:p>
      </w:tc>
    </w:tr>
    <w:tr w:rsidR="00A12417">
      <w:tc>
        <w:tcPr>
          <w:tcW w:w="5760" w:type="dxa"/>
        </w:tcPr>
        <w:p w:rsidR="00A12417" w:rsidRDefault="00A12417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A1241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2417" w:rsidRDefault="009621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5/29/2023 2:05:38 PM</w:t>
                </w:r>
              </w:p>
            </w:tc>
          </w:tr>
        </w:tbl>
        <w:p w:rsidR="00A12417" w:rsidRDefault="00A12417">
          <w:pPr>
            <w:spacing w:after="0" w:line="240" w:lineRule="auto"/>
          </w:pPr>
        </w:p>
      </w:tc>
      <w:tc>
        <w:tcPr>
          <w:tcW w:w="23041" w:type="dxa"/>
        </w:tcPr>
        <w:p w:rsidR="00A12417" w:rsidRDefault="00A124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82" w:rsidRDefault="00962182">
      <w:pPr>
        <w:spacing w:after="0" w:line="240" w:lineRule="auto"/>
      </w:pPr>
      <w:r>
        <w:separator/>
      </w:r>
    </w:p>
  </w:footnote>
  <w:footnote w:type="continuationSeparator" w:id="0">
    <w:p w:rsidR="00962182" w:rsidRDefault="0096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17"/>
    <w:rsid w:val="005B4FA9"/>
    <w:rsid w:val="00962182"/>
    <w:rsid w:val="00A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DFB3E-923C-4F3D-9EE0-21B9650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user</dc:creator>
  <dc:description/>
  <cp:lastModifiedBy>user</cp:lastModifiedBy>
  <cp:revision>2</cp:revision>
  <dcterms:created xsi:type="dcterms:W3CDTF">2023-05-29T12:06:00Z</dcterms:created>
  <dcterms:modified xsi:type="dcterms:W3CDTF">2023-05-29T12:06:00Z</dcterms:modified>
</cp:coreProperties>
</file>