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034"/>
        <w:gridCol w:w="60"/>
        <w:gridCol w:w="1919"/>
        <w:gridCol w:w="5660"/>
        <w:gridCol w:w="609"/>
        <w:gridCol w:w="21128"/>
      </w:tblGrid>
      <w:tr>
        <w:trPr>
          <w:trHeight w:val="576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45"/>
            </w:tblGrid>
            <w:tr>
              <w:trPr>
                <w:trHeight w:val="498" w:hRule="atLeast"/>
              </w:trPr>
              <w:tc>
                <w:tcPr>
                  <w:tcW w:w="99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40"/>
                    </w:rPr>
                    <w:t xml:space="preserve">Regjistri i realizimeve të prokurimit publik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Për vitin: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</w:tblGrid>
            <w:tr>
              <w:trPr>
                <w:trHeight w:val="282" w:hRule="atLeast"/>
              </w:trPr>
              <w:tc>
                <w:tcPr>
                  <w:tcW w:w="19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Autoriteti Kontraktor: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90"/>
            </w:tblGrid>
            <w:tr>
              <w:trPr>
                <w:trHeight w:val="282" w:hRule="atLeast"/>
              </w:trPr>
              <w:tc>
                <w:tcPr>
                  <w:tcW w:w="8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Komisioneri per te Drejten e Informimit dhe Mbrojtjen e te dhenave personale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0"/>
            </w:tblGrid>
            <w:tr>
              <w:trPr>
                <w:trHeight w:val="10800" w:hRule="atLeast"/>
              </w:trPr>
              <w:tc>
                <w:tcPr>
                  <w:tcW w:w="3168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84"/>
                    <w:gridCol w:w="2896"/>
                  </w:tblGrid>
                  <w:tr>
                    <w:trPr>
                      <w:trHeight w:val="10800" w:hRule="atLeast"/>
                    </w:trPr>
                    <w:tc>
                      <w:tcPr>
                        <w:tcW w:w="28784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Publikimit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lidhjes se kontrates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Bileta te trasportit ajror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83600.00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24/02/2020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Dorina Karaiskaj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08:44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14/02/2020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ODISEA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K31611085A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08:44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e sherbimit te siguracionit te  automjeteve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të sigurimit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16/01/2020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INSIG SH.A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L71325019D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karburanti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Karburante, Karburant diesel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8.20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22/01/2020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KASTRATI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J61813529P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materiale te ndryshme (elektrike,hidraulike) per zyrat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Materiale elektrike, Materiale hidraulike dhe ngrohje, Materiale hidraulike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99500.00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"ALB AM 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J61811043K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04/08/2020 11:06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pajisje dhe materiale në kuadër të parandalimit të përhapjes së virusit COVID-19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Doreza një-përdorimshe, Alkool, Detergjentë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142600.00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"New Medical Plus"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L61408006E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07/05/2020 03:56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19/06/2020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"Aquarius Medical"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L81512021D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07/05/2020 03:56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pajisje kompjuterike per insitucionin e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Pajisje kompjuterike dhe furnizime, Kompjutera personale, Kompjutera desktop, Pajisje kompjuterike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778900.00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07/07/2020 04:00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03/07/2020 12:41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tonera per printera dhe fotokopje per institucionin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Toner per printer lazer /makina fax , Toner për makinat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292870.00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09/06/2020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02:31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Dezinfektim i ambienteve te zyrave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dezinfektimi dhe asgjësimi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ALEX - 99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K41512023O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11:55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ALEX - 99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K41512023O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11:55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Furnizime te pergjithshme per zyrat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Furnizime e zyrës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ALBSOLUTION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L91414015N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13/05/2020 10:24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Krijimi i ambjenteve teknike per telekonference online ne kuader covid-19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të telekomunikacionit, Shërbime trajnimi kompjuterik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98920.00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ALBERT KOLAJ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K52207007B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04/08/2020 10:55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Lyerje per higjenizimin e ambjenteve te punes ne kuader te covid 19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Lyerje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497700.00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22/05/2020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MARTINI KONSTRUKSION &amp; REAL ESTATE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K81314023A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29/04/2020 02:14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dhe sherbime pastrimi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pastrimi zyre, Shërbime pastrimi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632160.00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ALBPASTRIM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L51902007T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02:31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Mirembajtje e sistemit te kondicionimit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mirëmbajtje dhe riparimi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489000.00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06/07/2020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PC STORE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L01606034A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02:32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Mirembajtje e soft alpha buxhetor per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Shërbimet e asistencës software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98333.00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Instituti i Modelimeve ne Biznes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11:45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Mirembajtje e software te TIK per institucionin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Mirëmbajtja e softwareve të teknologjisë së informacionit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Smart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L62119008A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02:31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Postproduksion (montazh tv audio / video)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Prodhimi i filmit për informacion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SKA - NDAL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K62401001W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12:02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Prodhim dokumentacioni , printime , botime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Libra të shtypur, broshura dhe fletëpalosje, Broshura, Printime dhe shërbime të lidhura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485000.00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16/07/2020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Vasilika Kote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M01906010J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Riparim dhe mirembajtje mjete transporti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riparimi dhe mirëmbajtje makinash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07/05/2020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GENTIAN KADIU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L71710002P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67100.00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07/05/2020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101000.00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05/02/2020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GENTIAN KADIU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L71710002P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13/01/2020 03:30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abonimi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abonimi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32067.00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"Agjensia e Abonimit te Shtypit"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04/08/2020 11:03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larje makinash dhe te ngjashme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larje makinash dhe të ngjashme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26550.00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Krenar Curri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L92202013C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04/08/2020 10:53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pritje percjellje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pritjeje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Qendra “PROTIK”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L22010451T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11:51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ndryshme per zyrat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administrative sociale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''K.A.E.XH.''    SH.P.K.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K71420004C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11:54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26550.00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Krenar Curri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L92202013C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12/05/2020 11:54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Sinjalistike per institucionin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Sinjalistikë, Materiale sinjalistike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"F &amp; M Reklama"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L31716006E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04/08/2020 11:07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0"/>
                          <w:gridCol w:w="144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Modifikuar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1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31680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760"/>
      <w:gridCol w:w="2879"/>
      <w:gridCol w:w="23041"/>
    </w:tblGrid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9/9/2020 12:34:33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WF_ProcurementPlanExecution</dc:title>
</cp:coreProperties>
</file>