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2034"/>
        <w:gridCol w:w="60"/>
        <w:gridCol w:w="1919"/>
        <w:gridCol w:w="5660"/>
        <w:gridCol w:w="609"/>
        <w:gridCol w:w="17734"/>
        <w:gridCol w:w="3394"/>
      </w:tblGrid>
      <w:tr w:rsidR="00B22FC4" w:rsidTr="00B22FC4">
        <w:trPr>
          <w:trHeight w:val="576"/>
        </w:trPr>
        <w:tc>
          <w:tcPr>
            <w:tcW w:w="270" w:type="dxa"/>
            <w:gridSpan w:val="5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45"/>
            </w:tblGrid>
            <w:tr w:rsidR="00ED795E">
              <w:trPr>
                <w:trHeight w:val="498"/>
              </w:trPr>
              <w:tc>
                <w:tcPr>
                  <w:tcW w:w="99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Regjistri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i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realizimeve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të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prokurimit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publik</w:t>
                  </w:r>
                  <w:proofErr w:type="spellEnd"/>
                </w:p>
              </w:tc>
            </w:tr>
          </w:tbl>
          <w:p w:rsidR="00ED795E" w:rsidRDefault="00ED795E">
            <w:pPr>
              <w:spacing w:after="0" w:line="240" w:lineRule="auto"/>
            </w:pPr>
          </w:p>
        </w:tc>
        <w:tc>
          <w:tcPr>
            <w:tcW w:w="609" w:type="dxa"/>
          </w:tcPr>
          <w:p w:rsidR="00ED795E" w:rsidRDefault="00ED795E">
            <w:pPr>
              <w:pStyle w:val="EmptyCellLayoutStyle"/>
              <w:spacing w:after="0" w:line="240" w:lineRule="auto"/>
            </w:pPr>
          </w:p>
        </w:tc>
        <w:tc>
          <w:tcPr>
            <w:tcW w:w="17734" w:type="dxa"/>
          </w:tcPr>
          <w:p w:rsidR="00ED795E" w:rsidRDefault="00ED795E">
            <w:pPr>
              <w:pStyle w:val="EmptyCellLayoutStyle"/>
              <w:spacing w:after="0" w:line="240" w:lineRule="auto"/>
            </w:pPr>
          </w:p>
        </w:tc>
        <w:tc>
          <w:tcPr>
            <w:tcW w:w="3394" w:type="dxa"/>
          </w:tcPr>
          <w:p w:rsidR="00ED795E" w:rsidRDefault="00ED795E">
            <w:pPr>
              <w:pStyle w:val="EmptyCellLayoutStyle"/>
              <w:spacing w:after="0" w:line="240" w:lineRule="auto"/>
            </w:pPr>
          </w:p>
        </w:tc>
      </w:tr>
      <w:tr w:rsidR="00ED795E">
        <w:trPr>
          <w:trHeight w:val="99"/>
        </w:trPr>
        <w:tc>
          <w:tcPr>
            <w:tcW w:w="270" w:type="dxa"/>
          </w:tcPr>
          <w:p w:rsidR="00ED795E" w:rsidRDefault="00ED795E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 w:rsidR="00ED795E" w:rsidRDefault="00ED795E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ED795E" w:rsidRDefault="00ED795E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ED795E" w:rsidRDefault="00ED795E"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 w:rsidR="00ED795E" w:rsidRDefault="00ED795E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:rsidR="00ED795E" w:rsidRDefault="00ED795E">
            <w:pPr>
              <w:pStyle w:val="EmptyCellLayoutStyle"/>
              <w:spacing w:after="0" w:line="240" w:lineRule="auto"/>
            </w:pPr>
          </w:p>
        </w:tc>
        <w:tc>
          <w:tcPr>
            <w:tcW w:w="17734" w:type="dxa"/>
          </w:tcPr>
          <w:p w:rsidR="00ED795E" w:rsidRDefault="00ED795E">
            <w:pPr>
              <w:pStyle w:val="EmptyCellLayoutStyle"/>
              <w:spacing w:after="0" w:line="240" w:lineRule="auto"/>
            </w:pPr>
          </w:p>
        </w:tc>
        <w:tc>
          <w:tcPr>
            <w:tcW w:w="3394" w:type="dxa"/>
          </w:tcPr>
          <w:p w:rsidR="00ED795E" w:rsidRDefault="00ED795E">
            <w:pPr>
              <w:pStyle w:val="EmptyCellLayoutStyle"/>
              <w:spacing w:after="0" w:line="240" w:lineRule="auto"/>
            </w:pPr>
          </w:p>
        </w:tc>
      </w:tr>
      <w:tr w:rsidR="00B22FC4" w:rsidTr="00B22FC4">
        <w:trPr>
          <w:trHeight w:val="360"/>
        </w:trPr>
        <w:tc>
          <w:tcPr>
            <w:tcW w:w="270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4"/>
            </w:tblGrid>
            <w:tr w:rsidR="00ED795E">
              <w:trPr>
                <w:trHeight w:val="282"/>
              </w:trPr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Për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vitin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</w:tc>
            </w:tr>
          </w:tbl>
          <w:p w:rsidR="00ED795E" w:rsidRDefault="00ED795E">
            <w:pPr>
              <w:spacing w:after="0" w:line="240" w:lineRule="auto"/>
            </w:pPr>
          </w:p>
        </w:tc>
        <w:tc>
          <w:tcPr>
            <w:tcW w:w="60" w:type="dxa"/>
          </w:tcPr>
          <w:p w:rsidR="00ED795E" w:rsidRDefault="00ED795E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19"/>
            </w:tblGrid>
            <w:tr w:rsidR="00ED795E">
              <w:trPr>
                <w:trHeight w:val="282"/>
              </w:trPr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2019</w:t>
                  </w:r>
                </w:p>
              </w:tc>
            </w:tr>
          </w:tbl>
          <w:p w:rsidR="00ED795E" w:rsidRDefault="00ED795E">
            <w:pPr>
              <w:spacing w:after="0" w:line="240" w:lineRule="auto"/>
            </w:pPr>
          </w:p>
        </w:tc>
        <w:tc>
          <w:tcPr>
            <w:tcW w:w="5660" w:type="dxa"/>
          </w:tcPr>
          <w:p w:rsidR="00ED795E" w:rsidRDefault="00ED795E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:rsidR="00ED795E" w:rsidRDefault="00ED795E">
            <w:pPr>
              <w:pStyle w:val="EmptyCellLayoutStyle"/>
              <w:spacing w:after="0" w:line="240" w:lineRule="auto"/>
            </w:pPr>
          </w:p>
        </w:tc>
        <w:tc>
          <w:tcPr>
            <w:tcW w:w="17734" w:type="dxa"/>
          </w:tcPr>
          <w:p w:rsidR="00ED795E" w:rsidRDefault="00ED795E">
            <w:pPr>
              <w:pStyle w:val="EmptyCellLayoutStyle"/>
              <w:spacing w:after="0" w:line="240" w:lineRule="auto"/>
            </w:pPr>
          </w:p>
        </w:tc>
        <w:tc>
          <w:tcPr>
            <w:tcW w:w="3394" w:type="dxa"/>
          </w:tcPr>
          <w:p w:rsidR="00ED795E" w:rsidRDefault="00ED795E">
            <w:pPr>
              <w:pStyle w:val="EmptyCellLayoutStyle"/>
              <w:spacing w:after="0" w:line="240" w:lineRule="auto"/>
            </w:pPr>
          </w:p>
        </w:tc>
      </w:tr>
      <w:tr w:rsidR="00ED795E">
        <w:trPr>
          <w:trHeight w:val="42"/>
        </w:trPr>
        <w:tc>
          <w:tcPr>
            <w:tcW w:w="270" w:type="dxa"/>
          </w:tcPr>
          <w:p w:rsidR="00ED795E" w:rsidRDefault="00ED795E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 w:rsidR="00ED795E" w:rsidRDefault="00ED795E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ED795E" w:rsidRDefault="00ED795E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ED795E" w:rsidRDefault="00ED795E"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 w:rsidR="00ED795E" w:rsidRDefault="00ED795E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:rsidR="00ED795E" w:rsidRDefault="00ED795E">
            <w:pPr>
              <w:pStyle w:val="EmptyCellLayoutStyle"/>
              <w:spacing w:after="0" w:line="240" w:lineRule="auto"/>
            </w:pPr>
          </w:p>
        </w:tc>
        <w:tc>
          <w:tcPr>
            <w:tcW w:w="17734" w:type="dxa"/>
          </w:tcPr>
          <w:p w:rsidR="00ED795E" w:rsidRDefault="00ED795E">
            <w:pPr>
              <w:pStyle w:val="EmptyCellLayoutStyle"/>
              <w:spacing w:after="0" w:line="240" w:lineRule="auto"/>
            </w:pPr>
          </w:p>
        </w:tc>
        <w:tc>
          <w:tcPr>
            <w:tcW w:w="3394" w:type="dxa"/>
          </w:tcPr>
          <w:p w:rsidR="00ED795E" w:rsidRDefault="00ED795E">
            <w:pPr>
              <w:pStyle w:val="EmptyCellLayoutStyle"/>
              <w:spacing w:after="0" w:line="240" w:lineRule="auto"/>
            </w:pPr>
          </w:p>
        </w:tc>
      </w:tr>
      <w:tr w:rsidR="00B22FC4" w:rsidTr="00B22FC4">
        <w:trPr>
          <w:trHeight w:val="360"/>
        </w:trPr>
        <w:tc>
          <w:tcPr>
            <w:tcW w:w="270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4"/>
            </w:tblGrid>
            <w:tr w:rsidR="00ED795E">
              <w:trPr>
                <w:trHeight w:val="282"/>
              </w:trPr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Autoriteti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Kontraktor:</w:t>
                  </w:r>
                </w:p>
              </w:tc>
            </w:tr>
          </w:tbl>
          <w:p w:rsidR="00ED795E" w:rsidRDefault="00ED795E">
            <w:pPr>
              <w:spacing w:after="0" w:line="240" w:lineRule="auto"/>
            </w:pPr>
          </w:p>
        </w:tc>
        <w:tc>
          <w:tcPr>
            <w:tcW w:w="60" w:type="dxa"/>
          </w:tcPr>
          <w:p w:rsidR="00ED795E" w:rsidRDefault="00ED795E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90"/>
            </w:tblGrid>
            <w:tr w:rsidR="00ED795E">
              <w:trPr>
                <w:trHeight w:val="282"/>
              </w:trPr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Komisioneri per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Drejten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e Informimit dhe Mbrojtjen 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dhenave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personale</w:t>
                  </w:r>
                  <w:proofErr w:type="spellEnd"/>
                </w:p>
              </w:tc>
            </w:tr>
          </w:tbl>
          <w:p w:rsidR="00ED795E" w:rsidRDefault="00ED795E">
            <w:pPr>
              <w:spacing w:after="0" w:line="240" w:lineRule="auto"/>
            </w:pPr>
          </w:p>
        </w:tc>
        <w:tc>
          <w:tcPr>
            <w:tcW w:w="17734" w:type="dxa"/>
          </w:tcPr>
          <w:p w:rsidR="00ED795E" w:rsidRDefault="00ED795E">
            <w:pPr>
              <w:pStyle w:val="EmptyCellLayoutStyle"/>
              <w:spacing w:after="0" w:line="240" w:lineRule="auto"/>
            </w:pPr>
          </w:p>
        </w:tc>
        <w:tc>
          <w:tcPr>
            <w:tcW w:w="3394" w:type="dxa"/>
          </w:tcPr>
          <w:p w:rsidR="00ED795E" w:rsidRDefault="00ED795E">
            <w:pPr>
              <w:pStyle w:val="EmptyCellLayoutStyle"/>
              <w:spacing w:after="0" w:line="240" w:lineRule="auto"/>
            </w:pPr>
          </w:p>
        </w:tc>
      </w:tr>
      <w:tr w:rsidR="00ED795E">
        <w:trPr>
          <w:trHeight w:val="180"/>
        </w:trPr>
        <w:tc>
          <w:tcPr>
            <w:tcW w:w="270" w:type="dxa"/>
          </w:tcPr>
          <w:p w:rsidR="00ED795E" w:rsidRDefault="00ED795E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 w:rsidR="00ED795E" w:rsidRDefault="00ED795E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ED795E" w:rsidRDefault="00ED795E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ED795E" w:rsidRDefault="00ED795E"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 w:rsidR="00ED795E" w:rsidRDefault="00ED795E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:rsidR="00ED795E" w:rsidRDefault="00ED795E">
            <w:pPr>
              <w:pStyle w:val="EmptyCellLayoutStyle"/>
              <w:spacing w:after="0" w:line="240" w:lineRule="auto"/>
            </w:pPr>
          </w:p>
        </w:tc>
        <w:tc>
          <w:tcPr>
            <w:tcW w:w="17734" w:type="dxa"/>
          </w:tcPr>
          <w:p w:rsidR="00ED795E" w:rsidRDefault="00ED795E">
            <w:pPr>
              <w:pStyle w:val="EmptyCellLayoutStyle"/>
              <w:spacing w:after="0" w:line="240" w:lineRule="auto"/>
            </w:pPr>
          </w:p>
        </w:tc>
        <w:tc>
          <w:tcPr>
            <w:tcW w:w="3394" w:type="dxa"/>
          </w:tcPr>
          <w:p w:rsidR="00ED795E" w:rsidRDefault="00ED795E">
            <w:pPr>
              <w:pStyle w:val="EmptyCellLayoutStyle"/>
              <w:spacing w:after="0" w:line="240" w:lineRule="auto"/>
            </w:pPr>
          </w:p>
        </w:tc>
      </w:tr>
      <w:tr w:rsidR="00B22FC4" w:rsidTr="00B22FC4">
        <w:tc>
          <w:tcPr>
            <w:tcW w:w="270" w:type="dxa"/>
          </w:tcPr>
          <w:p w:rsidR="00ED795E" w:rsidRDefault="00ED795E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  <w:gridSpan w:val="6"/>
          </w:tcPr>
          <w:tbl>
            <w:tblPr>
              <w:tblW w:w="0" w:type="auto"/>
              <w:tblInd w:w="5" w:type="dxa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2"/>
              <w:gridCol w:w="2977"/>
              <w:gridCol w:w="3260"/>
              <w:gridCol w:w="1138"/>
              <w:gridCol w:w="1701"/>
              <w:gridCol w:w="1134"/>
              <w:gridCol w:w="2268"/>
              <w:gridCol w:w="3402"/>
              <w:gridCol w:w="1440"/>
              <w:gridCol w:w="2220"/>
              <w:gridCol w:w="1160"/>
            </w:tblGrid>
            <w:tr w:rsidR="00ED795E" w:rsidTr="007A6BA2">
              <w:trPr>
                <w:trHeight w:val="282"/>
              </w:trPr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Nr.</w:t>
                  </w:r>
                  <w:bookmarkStart w:id="0" w:name="_GoBack"/>
                  <w:bookmarkEnd w:id="0"/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</w:rPr>
                    <w:t>Objekti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</w:rPr>
                    <w:t>Prokurimit</w:t>
                  </w:r>
                  <w:proofErr w:type="spellEnd"/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</w:rPr>
                    <w:t>Kodet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</w:rPr>
                    <w:t xml:space="preserve"> CPV</w:t>
                  </w:r>
                </w:p>
              </w:tc>
              <w:tc>
                <w:tcPr>
                  <w:tcW w:w="11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</w:rPr>
                    <w:t>Fondi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</w:rPr>
                    <w:t xml:space="preserve"> Limit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</w:rPr>
                    <w:t>LLoji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</w:rPr>
                    <w:t xml:space="preserve"> Procedures se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</w:rPr>
                    <w:t>Prokurimit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</w:rPr>
                    <w:t>Vlera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</w:rPr>
                    <w:t xml:space="preserve"> 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</w:rPr>
                    <w:t>kontratës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 xml:space="preserve">Data 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</w:rPr>
                    <w:t>zhvillimit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</w:rPr>
                    <w:t>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</w:rPr>
                    <w:t xml:space="preserve"> procedures se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</w:rPr>
                    <w:t>prokurimit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</w:rPr>
                    <w:t>Operatori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</w:rPr>
                    <w:t>Ekonomik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</w:rPr>
                    <w:t>shpallur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</w:rPr>
                    <w:t>fitues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 xml:space="preserve">NIPT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</w:rPr>
                    <w:t>Operatorit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</w:rPr>
                    <w:t>Ekonomik</w:t>
                  </w:r>
                  <w:proofErr w:type="spellEnd"/>
                </w:p>
              </w:tc>
              <w:tc>
                <w:tcPr>
                  <w:tcW w:w="2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 xml:space="preserve">Data 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</w:rPr>
                    <w:t>Publikimit</w:t>
                  </w:r>
                  <w:proofErr w:type="spellEnd"/>
                </w:p>
                <w:p w:rsidR="00ED795E" w:rsidRDefault="00ED795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</w:rPr>
                    <w:t>Modifikuar</w:t>
                  </w:r>
                  <w:proofErr w:type="spellEnd"/>
                </w:p>
                <w:p w:rsidR="00ED795E" w:rsidRDefault="00ED795E">
                  <w:pPr>
                    <w:spacing w:after="0" w:line="240" w:lineRule="auto"/>
                    <w:jc w:val="center"/>
                  </w:pPr>
                </w:p>
              </w:tc>
            </w:tr>
            <w:tr w:rsidR="00ED795E" w:rsidTr="007A6BA2">
              <w:trPr>
                <w:trHeight w:val="282"/>
              </w:trPr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blerje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karburanti</w:t>
                  </w:r>
                  <w:proofErr w:type="spellEnd"/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Karburante</w:t>
                  </w:r>
                  <w:proofErr w:type="spellEnd"/>
                </w:p>
              </w:tc>
              <w:tc>
                <w:tcPr>
                  <w:tcW w:w="11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700000.00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Small Value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26/03/2019 01:00 PM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KASTRATI  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J61813529P</w:t>
                  </w:r>
                </w:p>
              </w:tc>
              <w:tc>
                <w:tcPr>
                  <w:tcW w:w="2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11/01/2019 02:24 PM</w:t>
                  </w:r>
                </w:p>
              </w:tc>
              <w:tc>
                <w:tcPr>
                  <w:tcW w:w="1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</w:t>
                  </w:r>
                </w:p>
              </w:tc>
            </w:tr>
            <w:tr w:rsidR="00ED795E" w:rsidTr="007A6BA2">
              <w:trPr>
                <w:trHeight w:val="282"/>
              </w:trPr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Botime</w:t>
                  </w:r>
                  <w:proofErr w:type="spellEnd"/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Shërbime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printimi</w:t>
                  </w:r>
                  <w:proofErr w:type="spellEnd"/>
                </w:p>
              </w:tc>
              <w:tc>
                <w:tcPr>
                  <w:tcW w:w="11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400000.00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Small Value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396800.00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16/04/2019 02:00 PM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F.L.E.SH.  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J91801004M</w:t>
                  </w:r>
                </w:p>
              </w:tc>
              <w:tc>
                <w:tcPr>
                  <w:tcW w:w="2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11/01/2019 02:24 PM</w:t>
                  </w:r>
                </w:p>
              </w:tc>
              <w:tc>
                <w:tcPr>
                  <w:tcW w:w="1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</w:t>
                  </w:r>
                </w:p>
              </w:tc>
            </w:tr>
            <w:tr w:rsidR="00ED795E" w:rsidTr="007A6BA2">
              <w:trPr>
                <w:trHeight w:val="282"/>
              </w:trPr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hartim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projekti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per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rikonstruksion</w:t>
                  </w:r>
                  <w:proofErr w:type="spellEnd"/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Projekte</w:t>
                  </w:r>
                  <w:proofErr w:type="spellEnd"/>
                </w:p>
              </w:tc>
              <w:tc>
                <w:tcPr>
                  <w:tcW w:w="11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410000.00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Small Value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333000.00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20/03/2019 01:00 PM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TOWER 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L21717003H</w:t>
                  </w:r>
                </w:p>
              </w:tc>
              <w:tc>
                <w:tcPr>
                  <w:tcW w:w="2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11/01/2019 02:27 PM</w:t>
                  </w:r>
                </w:p>
              </w:tc>
              <w:tc>
                <w:tcPr>
                  <w:tcW w:w="1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</w:t>
                  </w:r>
                </w:p>
              </w:tc>
            </w:tr>
            <w:tr w:rsidR="00ED795E" w:rsidTr="007A6BA2">
              <w:trPr>
                <w:trHeight w:val="282"/>
              </w:trPr>
              <w:tc>
                <w:tcPr>
                  <w:tcW w:w="572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mirembajtje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automjetesh</w:t>
                  </w:r>
                  <w:proofErr w:type="spellEnd"/>
                </w:p>
              </w:tc>
              <w:tc>
                <w:tcPr>
                  <w:tcW w:w="3260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Shërbime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riparimi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dhe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mirëmbajtje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makinash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Shërbime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mirëmbajtje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makinash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Shërbime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riparimi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dhe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mirëmbajtje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për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pjesë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specifike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automjetesh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Shërbime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riparimi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dhe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mirëmbajtje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për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frena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dhe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pjesë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frenash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Shërbime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riparimi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dhe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mirëmbajtje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për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kuti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marshesh</w:t>
                  </w:r>
                  <w:proofErr w:type="spellEnd"/>
                </w:p>
              </w:tc>
              <w:tc>
                <w:tcPr>
                  <w:tcW w:w="113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800000.00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Small Value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30000.00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16/04/2019 01:00 PM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"Auto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Ekspres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"  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L11914003U</w:t>
                  </w:r>
                </w:p>
              </w:tc>
              <w:tc>
                <w:tcPr>
                  <w:tcW w:w="2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11/01/2019 02:24 PM</w:t>
                  </w:r>
                </w:p>
              </w:tc>
              <w:tc>
                <w:tcPr>
                  <w:tcW w:w="1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</w:t>
                  </w:r>
                </w:p>
              </w:tc>
            </w:tr>
            <w:tr w:rsidR="00ED795E" w:rsidTr="007A6BA2">
              <w:trPr>
                <w:trHeight w:val="282"/>
              </w:trPr>
              <w:tc>
                <w:tcPr>
                  <w:tcW w:w="572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297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109000.00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06/02/2019 11:00 AM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GENTIAN KADIU 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L71710002P</w:t>
                  </w:r>
                </w:p>
              </w:tc>
              <w:tc>
                <w:tcPr>
                  <w:tcW w:w="2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11/01/2019 02:24 PM</w:t>
                  </w:r>
                </w:p>
              </w:tc>
              <w:tc>
                <w:tcPr>
                  <w:tcW w:w="1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</w:t>
                  </w:r>
                </w:p>
              </w:tc>
            </w:tr>
            <w:tr w:rsidR="00ED795E" w:rsidTr="007A6BA2">
              <w:trPr>
                <w:trHeight w:val="282"/>
              </w:trPr>
              <w:tc>
                <w:tcPr>
                  <w:tcW w:w="572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297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129000.00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28/03/2019 03:00 PM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GENTIAN KADIU 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L71710002P</w:t>
                  </w:r>
                </w:p>
              </w:tc>
              <w:tc>
                <w:tcPr>
                  <w:tcW w:w="2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11/01/2019 02:24 PM</w:t>
                  </w:r>
                </w:p>
              </w:tc>
              <w:tc>
                <w:tcPr>
                  <w:tcW w:w="1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</w:t>
                  </w:r>
                </w:p>
              </w:tc>
            </w:tr>
            <w:tr w:rsidR="00ED795E" w:rsidTr="007A6BA2">
              <w:trPr>
                <w:trHeight w:val="282"/>
              </w:trPr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Sherbim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abonim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shtypi</w:t>
                  </w:r>
                  <w:proofErr w:type="spellEnd"/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Shërbime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abonimi</w:t>
                  </w:r>
                  <w:proofErr w:type="spellEnd"/>
                </w:p>
              </w:tc>
              <w:tc>
                <w:tcPr>
                  <w:tcW w:w="11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100000.00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32866.00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Agjensia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Abonimit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Shtypit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"  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K31517010H</w:t>
                  </w:r>
                </w:p>
              </w:tc>
              <w:tc>
                <w:tcPr>
                  <w:tcW w:w="2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13/05/2019 04:02 PM</w:t>
                  </w:r>
                </w:p>
              </w:tc>
              <w:tc>
                <w:tcPr>
                  <w:tcW w:w="1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</w:t>
                  </w:r>
                </w:p>
              </w:tc>
            </w:tr>
            <w:tr w:rsidR="00ED795E" w:rsidTr="007A6BA2">
              <w:trPr>
                <w:trHeight w:val="282"/>
              </w:trPr>
              <w:tc>
                <w:tcPr>
                  <w:tcW w:w="572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sherbime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larje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makinash</w:t>
                  </w:r>
                  <w:proofErr w:type="spellEnd"/>
                </w:p>
              </w:tc>
              <w:tc>
                <w:tcPr>
                  <w:tcW w:w="3260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Shërbime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larje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makinash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dhe të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ngjashme</w:t>
                  </w:r>
                  <w:proofErr w:type="spellEnd"/>
                </w:p>
              </w:tc>
              <w:tc>
                <w:tcPr>
                  <w:tcW w:w="113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100000.00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26550.00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Eduart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Skana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L71531028P</w:t>
                  </w:r>
                </w:p>
              </w:tc>
              <w:tc>
                <w:tcPr>
                  <w:tcW w:w="2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13/05/2019 04:05 PM</w:t>
                  </w:r>
                </w:p>
              </w:tc>
              <w:tc>
                <w:tcPr>
                  <w:tcW w:w="1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</w:t>
                  </w:r>
                </w:p>
              </w:tc>
            </w:tr>
            <w:tr w:rsidR="00ED795E" w:rsidTr="007A6BA2">
              <w:trPr>
                <w:trHeight w:val="282"/>
              </w:trPr>
              <w:tc>
                <w:tcPr>
                  <w:tcW w:w="572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297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8800.00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New Century 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K91718022B</w:t>
                  </w:r>
                </w:p>
              </w:tc>
              <w:tc>
                <w:tcPr>
                  <w:tcW w:w="2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13/05/2019 04:05 PM</w:t>
                  </w:r>
                </w:p>
              </w:tc>
              <w:tc>
                <w:tcPr>
                  <w:tcW w:w="1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</w:t>
                  </w:r>
                </w:p>
              </w:tc>
            </w:tr>
            <w:tr w:rsidR="00ED795E" w:rsidTr="007A6BA2">
              <w:trPr>
                <w:trHeight w:val="282"/>
              </w:trPr>
              <w:tc>
                <w:tcPr>
                  <w:tcW w:w="572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Sherbime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pritje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percjellje</w:t>
                  </w:r>
                  <w:proofErr w:type="spellEnd"/>
                </w:p>
              </w:tc>
              <w:tc>
                <w:tcPr>
                  <w:tcW w:w="3260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Shërbime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pritjeje</w:t>
                  </w:r>
                  <w:proofErr w:type="spellEnd"/>
                </w:p>
              </w:tc>
              <w:tc>
                <w:tcPr>
                  <w:tcW w:w="113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100000.00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6250.00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AIDA BERHAMI  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K62112030M</w:t>
                  </w:r>
                </w:p>
              </w:tc>
              <w:tc>
                <w:tcPr>
                  <w:tcW w:w="2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13/05/2019 03:59 PM</w:t>
                  </w:r>
                </w:p>
              </w:tc>
              <w:tc>
                <w:tcPr>
                  <w:tcW w:w="1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</w:t>
                  </w:r>
                </w:p>
              </w:tc>
            </w:tr>
            <w:tr w:rsidR="00ED795E" w:rsidTr="007A6BA2">
              <w:trPr>
                <w:trHeight w:val="282"/>
              </w:trPr>
              <w:tc>
                <w:tcPr>
                  <w:tcW w:w="572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297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25000.00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LANDWAYS INTERNATIONAL  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K61422004L</w:t>
                  </w:r>
                </w:p>
              </w:tc>
              <w:tc>
                <w:tcPr>
                  <w:tcW w:w="2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13/05/2019 03:59 PM</w:t>
                  </w:r>
                </w:p>
              </w:tc>
              <w:tc>
                <w:tcPr>
                  <w:tcW w:w="1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</w:t>
                  </w:r>
                </w:p>
              </w:tc>
            </w:tr>
            <w:tr w:rsidR="00ED795E" w:rsidTr="007A6BA2">
              <w:trPr>
                <w:trHeight w:val="282"/>
              </w:trPr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sherbime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speciale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per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zyren</w:t>
                  </w:r>
                  <w:proofErr w:type="spellEnd"/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Shërbime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të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ndryshme</w:t>
                  </w:r>
                  <w:proofErr w:type="spellEnd"/>
                </w:p>
              </w:tc>
              <w:tc>
                <w:tcPr>
                  <w:tcW w:w="11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100000.00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100000.00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LUMTURI HARIZI  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K52212003R</w:t>
                  </w:r>
                </w:p>
              </w:tc>
              <w:tc>
                <w:tcPr>
                  <w:tcW w:w="2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13/05/2019 04:03 PM</w:t>
                  </w:r>
                </w:p>
              </w:tc>
              <w:tc>
                <w:tcPr>
                  <w:tcW w:w="1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</w:t>
                  </w:r>
                </w:p>
              </w:tc>
            </w:tr>
            <w:tr w:rsidR="00ED795E" w:rsidTr="007A6BA2">
              <w:trPr>
                <w:trHeight w:val="282"/>
              </w:trPr>
              <w:tc>
                <w:tcPr>
                  <w:tcW w:w="572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shpenzime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blerje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bileta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ajrore</w:t>
                  </w:r>
                  <w:proofErr w:type="spellEnd"/>
                </w:p>
              </w:tc>
              <w:tc>
                <w:tcPr>
                  <w:tcW w:w="3260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Bileta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transporti</w:t>
                  </w:r>
                  <w:proofErr w:type="spellEnd"/>
                </w:p>
              </w:tc>
              <w:tc>
                <w:tcPr>
                  <w:tcW w:w="113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3500000.00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Purchase Tickets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162500.00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18/04/2019 02:30 PM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AMADEUS TRAWELL AND TOURS  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K31528061N</w:t>
                  </w:r>
                </w:p>
              </w:tc>
              <w:tc>
                <w:tcPr>
                  <w:tcW w:w="2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10/01/2019 10:05 AM</w:t>
                  </w:r>
                </w:p>
              </w:tc>
              <w:tc>
                <w:tcPr>
                  <w:tcW w:w="1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</w:t>
                  </w:r>
                </w:p>
              </w:tc>
            </w:tr>
            <w:tr w:rsidR="00ED795E" w:rsidTr="007A6BA2">
              <w:trPr>
                <w:trHeight w:val="282"/>
              </w:trPr>
              <w:tc>
                <w:tcPr>
                  <w:tcW w:w="572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297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50625.00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17/04/2019 11:30 AM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Dorina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Karaiskaj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K91425009A</w:t>
                  </w:r>
                </w:p>
              </w:tc>
              <w:tc>
                <w:tcPr>
                  <w:tcW w:w="2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10/01/2019 10:05 AM</w:t>
                  </w:r>
                </w:p>
              </w:tc>
              <w:tc>
                <w:tcPr>
                  <w:tcW w:w="1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</w:t>
                  </w:r>
                </w:p>
              </w:tc>
            </w:tr>
            <w:tr w:rsidR="00ED795E" w:rsidTr="007A6BA2">
              <w:trPr>
                <w:trHeight w:val="282"/>
              </w:trPr>
              <w:tc>
                <w:tcPr>
                  <w:tcW w:w="572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297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60625.00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10/05/2019 12:00 PM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ODISEA TRAVEL &amp; TOURS  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K31611085A</w:t>
                  </w:r>
                </w:p>
              </w:tc>
              <w:tc>
                <w:tcPr>
                  <w:tcW w:w="2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10/01/2019 10:05 AM</w:t>
                  </w:r>
                </w:p>
              </w:tc>
              <w:tc>
                <w:tcPr>
                  <w:tcW w:w="1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</w:t>
                  </w:r>
                </w:p>
              </w:tc>
            </w:tr>
            <w:tr w:rsidR="00ED795E" w:rsidTr="007A6BA2">
              <w:trPr>
                <w:trHeight w:val="282"/>
              </w:trPr>
              <w:tc>
                <w:tcPr>
                  <w:tcW w:w="572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297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63250.00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20/03/2019 02:00 PM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AMADEUS TRAWELL AND TOURS  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K31528061N</w:t>
                  </w:r>
                </w:p>
              </w:tc>
              <w:tc>
                <w:tcPr>
                  <w:tcW w:w="2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10/01/2019 10:05 AM</w:t>
                  </w:r>
                </w:p>
              </w:tc>
              <w:tc>
                <w:tcPr>
                  <w:tcW w:w="1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</w:t>
                  </w:r>
                </w:p>
              </w:tc>
            </w:tr>
            <w:tr w:rsidR="00ED795E" w:rsidTr="007A6BA2">
              <w:trPr>
                <w:trHeight w:val="282"/>
              </w:trPr>
              <w:tc>
                <w:tcPr>
                  <w:tcW w:w="572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297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390600.00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05/04/2019 11:30 AM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Dorina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Karaiskaj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K91425009A</w:t>
                  </w:r>
                </w:p>
              </w:tc>
              <w:tc>
                <w:tcPr>
                  <w:tcW w:w="2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10/01/2019 10:05 AM</w:t>
                  </w:r>
                </w:p>
              </w:tc>
              <w:tc>
                <w:tcPr>
                  <w:tcW w:w="1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</w:t>
                  </w:r>
                </w:p>
              </w:tc>
            </w:tr>
            <w:tr w:rsidR="00ED795E" w:rsidTr="007A6BA2">
              <w:trPr>
                <w:trHeight w:val="282"/>
              </w:trPr>
              <w:tc>
                <w:tcPr>
                  <w:tcW w:w="572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297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338520.00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11/02/2019 02:00 PM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ODISEA TRAVEL &amp; TOURS  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K31611085A</w:t>
                  </w:r>
                </w:p>
              </w:tc>
              <w:tc>
                <w:tcPr>
                  <w:tcW w:w="2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10/01/2019 10:05 AM</w:t>
                  </w:r>
                </w:p>
              </w:tc>
              <w:tc>
                <w:tcPr>
                  <w:tcW w:w="1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</w:t>
                  </w:r>
                </w:p>
              </w:tc>
            </w:tr>
            <w:tr w:rsidR="00ED795E" w:rsidTr="007A6BA2">
              <w:trPr>
                <w:trHeight w:val="282"/>
              </w:trPr>
              <w:tc>
                <w:tcPr>
                  <w:tcW w:w="572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297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73125.00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19/02/2019 01:00 PM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ALBTOURS"D"-VAS tour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operatore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J62001503J</w:t>
                  </w:r>
                </w:p>
              </w:tc>
              <w:tc>
                <w:tcPr>
                  <w:tcW w:w="2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10/01/2019 10:05 AM</w:t>
                  </w:r>
                </w:p>
              </w:tc>
              <w:tc>
                <w:tcPr>
                  <w:tcW w:w="1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</w:t>
                  </w:r>
                </w:p>
              </w:tc>
            </w:tr>
            <w:tr w:rsidR="00ED795E" w:rsidTr="007A6BA2">
              <w:trPr>
                <w:trHeight w:val="282"/>
              </w:trPr>
              <w:tc>
                <w:tcPr>
                  <w:tcW w:w="572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297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104375.00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05/02/2019 04:00 PM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Dorina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Karaiskaj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K91425009A</w:t>
                  </w:r>
                </w:p>
              </w:tc>
              <w:tc>
                <w:tcPr>
                  <w:tcW w:w="2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10/01/2019 10:05 AM</w:t>
                  </w:r>
                </w:p>
              </w:tc>
              <w:tc>
                <w:tcPr>
                  <w:tcW w:w="1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</w:t>
                  </w:r>
                </w:p>
              </w:tc>
            </w:tr>
            <w:tr w:rsidR="00ED795E" w:rsidTr="007A6BA2">
              <w:trPr>
                <w:trHeight w:val="282"/>
              </w:trPr>
              <w:tc>
                <w:tcPr>
                  <w:tcW w:w="572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297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ED795E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112500.00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06/03/2019 04:30 PM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AMADEUS TRAWELL AND TOURS  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K31528061N</w:t>
                  </w:r>
                </w:p>
              </w:tc>
              <w:tc>
                <w:tcPr>
                  <w:tcW w:w="2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10/01/2019 10:05 AM</w:t>
                  </w:r>
                </w:p>
              </w:tc>
              <w:tc>
                <w:tcPr>
                  <w:tcW w:w="1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</w:t>
                  </w:r>
                </w:p>
              </w:tc>
            </w:tr>
            <w:tr w:rsidR="00ED795E" w:rsidTr="007A6BA2">
              <w:trPr>
                <w:trHeight w:val="282"/>
              </w:trPr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siguracion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automjeteve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tpl</w:t>
                  </w:r>
                  <w:proofErr w:type="spellEnd"/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Sherbime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per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siguracion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detyrueshem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per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automjetet</w:t>
                  </w:r>
                  <w:proofErr w:type="spellEnd"/>
                </w:p>
              </w:tc>
              <w:tc>
                <w:tcPr>
                  <w:tcW w:w="11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200000.00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Small Value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199900.00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23/01/2019 12:00 PM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INSIG SH.A 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L71325019D</w:t>
                  </w:r>
                </w:p>
              </w:tc>
              <w:tc>
                <w:tcPr>
                  <w:tcW w:w="2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11/01/2019 02:27 PM</w:t>
                  </w:r>
                </w:p>
              </w:tc>
              <w:tc>
                <w:tcPr>
                  <w:tcW w:w="1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95E" w:rsidRDefault="007470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</w:t>
                  </w:r>
                </w:p>
              </w:tc>
            </w:tr>
          </w:tbl>
          <w:p w:rsidR="00ED795E" w:rsidRDefault="00ED795E">
            <w:pPr>
              <w:spacing w:after="0" w:line="240" w:lineRule="auto"/>
            </w:pPr>
          </w:p>
        </w:tc>
        <w:tc>
          <w:tcPr>
            <w:tcW w:w="3394" w:type="dxa"/>
          </w:tcPr>
          <w:p w:rsidR="00ED795E" w:rsidRDefault="00ED795E">
            <w:pPr>
              <w:pStyle w:val="EmptyCellLayoutStyle"/>
              <w:spacing w:after="0" w:line="240" w:lineRule="auto"/>
            </w:pPr>
          </w:p>
        </w:tc>
      </w:tr>
      <w:tr w:rsidR="00ED795E">
        <w:trPr>
          <w:trHeight w:val="901"/>
        </w:trPr>
        <w:tc>
          <w:tcPr>
            <w:tcW w:w="270" w:type="dxa"/>
          </w:tcPr>
          <w:p w:rsidR="00ED795E" w:rsidRDefault="00ED795E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 w:rsidR="00ED795E" w:rsidRDefault="00ED795E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ED795E" w:rsidRDefault="00ED795E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ED795E" w:rsidRDefault="00ED795E"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 w:rsidR="00ED795E" w:rsidRDefault="00ED795E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:rsidR="00ED795E" w:rsidRDefault="00ED795E">
            <w:pPr>
              <w:pStyle w:val="EmptyCellLayoutStyle"/>
              <w:spacing w:after="0" w:line="240" w:lineRule="auto"/>
            </w:pPr>
          </w:p>
        </w:tc>
        <w:tc>
          <w:tcPr>
            <w:tcW w:w="17734" w:type="dxa"/>
          </w:tcPr>
          <w:p w:rsidR="00ED795E" w:rsidRDefault="00ED795E">
            <w:pPr>
              <w:pStyle w:val="EmptyCellLayoutStyle"/>
              <w:spacing w:after="0" w:line="240" w:lineRule="auto"/>
            </w:pPr>
          </w:p>
        </w:tc>
        <w:tc>
          <w:tcPr>
            <w:tcW w:w="3394" w:type="dxa"/>
          </w:tcPr>
          <w:p w:rsidR="00ED795E" w:rsidRDefault="00ED795E">
            <w:pPr>
              <w:pStyle w:val="EmptyCellLayoutStyle"/>
              <w:spacing w:after="0" w:line="240" w:lineRule="auto"/>
            </w:pPr>
          </w:p>
        </w:tc>
      </w:tr>
    </w:tbl>
    <w:p w:rsidR="00ED795E" w:rsidRDefault="00ED795E">
      <w:pPr>
        <w:spacing w:after="0" w:line="240" w:lineRule="auto"/>
      </w:pPr>
    </w:p>
    <w:sectPr w:rsidR="00ED795E" w:rsidSect="007A6BA2">
      <w:footerReference w:type="default" r:id="rId7"/>
      <w:pgSz w:w="23814" w:h="16839" w:orient="landscape" w:code="8"/>
      <w:pgMar w:top="1440" w:right="1440" w:bottom="1440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80D" w:rsidRDefault="0093080D">
      <w:pPr>
        <w:spacing w:after="0" w:line="240" w:lineRule="auto"/>
      </w:pPr>
      <w:r>
        <w:separator/>
      </w:r>
    </w:p>
  </w:endnote>
  <w:endnote w:type="continuationSeparator" w:id="0">
    <w:p w:rsidR="0093080D" w:rsidRDefault="0093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20"/>
    </w:tblGrid>
    <w:tr w:rsidR="007A6BA2" w:rsidTr="007A6BA2">
      <w:tc>
        <w:tcPr>
          <w:tcW w:w="5220" w:type="dxa"/>
        </w:tcPr>
        <w:p w:rsidR="007A6BA2" w:rsidRDefault="007A6BA2">
          <w:pPr>
            <w:pStyle w:val="EmptyCellLayoutStyle"/>
            <w:spacing w:after="0" w:line="240" w:lineRule="auto"/>
          </w:pPr>
        </w:p>
      </w:tc>
    </w:tr>
    <w:tr w:rsidR="007A6BA2" w:rsidTr="007A6BA2">
      <w:tc>
        <w:tcPr>
          <w:tcW w:w="5220" w:type="dxa"/>
        </w:tcPr>
        <w:p w:rsidR="007A6BA2" w:rsidRDefault="007A6BA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80D" w:rsidRDefault="0093080D">
      <w:pPr>
        <w:spacing w:after="0" w:line="240" w:lineRule="auto"/>
      </w:pPr>
      <w:r>
        <w:separator/>
      </w:r>
    </w:p>
  </w:footnote>
  <w:footnote w:type="continuationSeparator" w:id="0">
    <w:p w:rsidR="0093080D" w:rsidRDefault="00930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5E"/>
    <w:rsid w:val="007470D3"/>
    <w:rsid w:val="007A6BA2"/>
    <w:rsid w:val="0093080D"/>
    <w:rsid w:val="00B22FC4"/>
    <w:rsid w:val="00ED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AD9CED-AC62-4D4E-903A-99D56D8C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7A6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BA2"/>
  </w:style>
  <w:style w:type="paragraph" w:styleId="Footer">
    <w:name w:val="footer"/>
    <w:basedOn w:val="Normal"/>
    <w:link w:val="FooterChar"/>
    <w:uiPriority w:val="99"/>
    <w:unhideWhenUsed/>
    <w:rsid w:val="007A6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WF_ProcurementPlanExecution</vt:lpstr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WF_ProcurementPlanExecution</dc:title>
  <dc:creator>L_Morina</dc:creator>
  <dc:description/>
  <cp:lastModifiedBy>User</cp:lastModifiedBy>
  <cp:revision>3</cp:revision>
  <dcterms:created xsi:type="dcterms:W3CDTF">2019-05-13T14:17:00Z</dcterms:created>
  <dcterms:modified xsi:type="dcterms:W3CDTF">2019-05-15T10:09:00Z</dcterms:modified>
</cp:coreProperties>
</file>