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9028F7" w:rsidTr="009028F7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A57D9A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D9A" w:rsidRDefault="000A0512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A57D9A">
        <w:trPr>
          <w:trHeight w:val="99"/>
        </w:trPr>
        <w:tc>
          <w:tcPr>
            <w:tcW w:w="27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9028F7" w:rsidTr="009028F7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A57D9A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D9A" w:rsidRDefault="000A05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A57D9A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D9A" w:rsidRDefault="000A05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56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A57D9A">
        <w:trPr>
          <w:trHeight w:val="42"/>
        </w:trPr>
        <w:tc>
          <w:tcPr>
            <w:tcW w:w="27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9028F7" w:rsidTr="009028F7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A57D9A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D9A" w:rsidRDefault="000A05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A57D9A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D9A" w:rsidRDefault="000A05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Komisioneri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per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Drejten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Informimit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Mbrojtjen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dhenave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personale</w:t>
                  </w:r>
                  <w:proofErr w:type="spellEnd"/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A57D9A">
        <w:trPr>
          <w:trHeight w:val="180"/>
        </w:trPr>
        <w:tc>
          <w:tcPr>
            <w:tcW w:w="27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9028F7" w:rsidTr="009028F7">
        <w:tc>
          <w:tcPr>
            <w:tcW w:w="27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A57D9A">
              <w:trPr>
                <w:trHeight w:val="18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A57D9A">
                    <w:trPr>
                      <w:trHeight w:val="180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:rsidR="00A57D9A" w:rsidRDefault="00A57D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nderkombetar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35380.00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14/02/2023 02:30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13/01/2023 08:36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motorrike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299794.00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02/02/2023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INSIG SH.A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L71325019D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178600.00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01/02/2023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Agjensia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Abonimit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01:40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godine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KDIMDP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Siguracione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lidhurame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960000.00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07/02/2023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Albsig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K42108801C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12/01/2023 01:39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57D9A" w:rsidRDefault="00A57D9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:rsidR="00A57D9A" w:rsidRDefault="00A57D9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A57D9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A57D9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57D9A" w:rsidRDefault="000A05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A57D9A" w:rsidRDefault="00A57D9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57D9A" w:rsidRDefault="00A57D9A">
                  <w:pPr>
                    <w:spacing w:after="0" w:line="240" w:lineRule="auto"/>
                  </w:pPr>
                </w:p>
              </w:tc>
            </w:tr>
          </w:tbl>
          <w:p w:rsidR="00A57D9A" w:rsidRDefault="00A57D9A">
            <w:pPr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  <w:tr w:rsidR="00A57D9A">
        <w:trPr>
          <w:trHeight w:val="901"/>
        </w:trPr>
        <w:tc>
          <w:tcPr>
            <w:tcW w:w="27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7D9A" w:rsidRDefault="00A57D9A">
            <w:pPr>
              <w:pStyle w:val="EmptyCellLayoutStyle"/>
              <w:spacing w:after="0" w:line="240" w:lineRule="auto"/>
            </w:pPr>
          </w:p>
        </w:tc>
      </w:tr>
    </w:tbl>
    <w:p w:rsidR="00A57D9A" w:rsidRDefault="00A57D9A">
      <w:pPr>
        <w:spacing w:after="0" w:line="240" w:lineRule="auto"/>
      </w:pPr>
    </w:p>
    <w:sectPr w:rsidR="00A57D9A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12" w:rsidRDefault="000A0512">
      <w:pPr>
        <w:spacing w:after="0" w:line="240" w:lineRule="auto"/>
      </w:pPr>
      <w:r>
        <w:separator/>
      </w:r>
    </w:p>
  </w:endnote>
  <w:endnote w:type="continuationSeparator" w:id="0">
    <w:p w:rsidR="000A0512" w:rsidRDefault="000A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A57D9A">
      <w:tc>
        <w:tcPr>
          <w:tcW w:w="5760" w:type="dxa"/>
        </w:tcPr>
        <w:p w:rsidR="00A57D9A" w:rsidRDefault="00A57D9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A57D9A" w:rsidRDefault="00A57D9A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A57D9A" w:rsidRDefault="00A57D9A">
          <w:pPr>
            <w:pStyle w:val="EmptyCellLayoutStyle"/>
            <w:spacing w:after="0" w:line="240" w:lineRule="auto"/>
          </w:pPr>
        </w:p>
      </w:tc>
    </w:tr>
    <w:tr w:rsidR="00A57D9A">
      <w:tc>
        <w:tcPr>
          <w:tcW w:w="5760" w:type="dxa"/>
        </w:tcPr>
        <w:p w:rsidR="00A57D9A" w:rsidRDefault="00A57D9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A57D9A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D9A" w:rsidRDefault="000A051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2/20/2023 11:27:17 AM</w:t>
                </w:r>
              </w:p>
            </w:tc>
          </w:tr>
        </w:tbl>
        <w:p w:rsidR="00A57D9A" w:rsidRDefault="00A57D9A">
          <w:pPr>
            <w:spacing w:after="0" w:line="240" w:lineRule="auto"/>
          </w:pPr>
        </w:p>
      </w:tc>
      <w:tc>
        <w:tcPr>
          <w:tcW w:w="23041" w:type="dxa"/>
        </w:tcPr>
        <w:p w:rsidR="00A57D9A" w:rsidRDefault="00A57D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12" w:rsidRDefault="000A0512">
      <w:pPr>
        <w:spacing w:after="0" w:line="240" w:lineRule="auto"/>
      </w:pPr>
      <w:r>
        <w:separator/>
      </w:r>
    </w:p>
  </w:footnote>
  <w:footnote w:type="continuationSeparator" w:id="0">
    <w:p w:rsidR="000A0512" w:rsidRDefault="000A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A"/>
    <w:rsid w:val="000A0512"/>
    <w:rsid w:val="009028F7"/>
    <w:rsid w:val="00A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0CA05-9393-49FB-A3CF-5B8E3AB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Dejvi</dc:creator>
  <dc:description/>
  <cp:lastModifiedBy>Dejvi</cp:lastModifiedBy>
  <cp:revision>2</cp:revision>
  <dcterms:created xsi:type="dcterms:W3CDTF">2023-02-20T10:29:00Z</dcterms:created>
  <dcterms:modified xsi:type="dcterms:W3CDTF">2023-02-20T10:29:00Z</dcterms:modified>
</cp:coreProperties>
</file>